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288297" w14:textId="77777777" w:rsidR="008D00C6" w:rsidRDefault="00B94E9E">
      <w:r>
        <w:rPr>
          <w:noProof/>
        </w:rPr>
        <w:drawing>
          <wp:anchor distT="0" distB="0" distL="114300" distR="114300" simplePos="0" relativeHeight="251657216" behindDoc="1" locked="0" layoutInCell="1" allowOverlap="1" wp14:anchorId="522882BF" wp14:editId="522882C0">
            <wp:simplePos x="0" y="0"/>
            <wp:positionH relativeFrom="margin">
              <wp:posOffset>2785745</wp:posOffset>
            </wp:positionH>
            <wp:positionV relativeFrom="paragraph">
              <wp:posOffset>-404495</wp:posOffset>
            </wp:positionV>
            <wp:extent cx="3357880" cy="128333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1283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2882C1" wp14:editId="522882C2">
            <wp:simplePos x="0" y="0"/>
            <wp:positionH relativeFrom="margin">
              <wp:posOffset>-356870</wp:posOffset>
            </wp:positionH>
            <wp:positionV relativeFrom="paragraph">
              <wp:posOffset>-451485</wp:posOffset>
            </wp:positionV>
            <wp:extent cx="1318260" cy="165481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88298" w14:textId="77777777" w:rsidR="008D00C6" w:rsidRDefault="008D00C6"/>
    <w:p w14:paraId="52288299" w14:textId="77777777" w:rsidR="008D00C6" w:rsidRDefault="008D00C6"/>
    <w:p w14:paraId="5228829A" w14:textId="77777777" w:rsidR="008D00C6" w:rsidRDefault="008D00C6"/>
    <w:p w14:paraId="5228829B" w14:textId="77777777" w:rsidR="008D00C6" w:rsidRDefault="008D00C6"/>
    <w:p w14:paraId="5228829C" w14:textId="497915EC" w:rsidR="008D00C6" w:rsidRDefault="00B94E9E">
      <w:r>
        <w:rPr>
          <w:b/>
          <w:sz w:val="40"/>
          <w:szCs w:val="40"/>
        </w:rPr>
        <w:t>Sponsoring WK Team en / of NK 20</w:t>
      </w:r>
      <w:r w:rsidR="001B594F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br/>
      </w:r>
    </w:p>
    <w:p w14:paraId="5228829D" w14:textId="77777777" w:rsidR="008D00C6" w:rsidRDefault="00B94E9E">
      <w:r>
        <w:t xml:space="preserve">Beste geïnteresseerde sponsor, </w:t>
      </w:r>
    </w:p>
    <w:p w14:paraId="5228829E" w14:textId="77777777" w:rsidR="008D00C6" w:rsidRDefault="00B94E9E">
      <w:pPr>
        <w:rPr>
          <w:b/>
        </w:rPr>
      </w:pPr>
      <w:r>
        <w:t>Wij vinden het prettig dat u geïnteresseerd bent om ons</w:t>
      </w:r>
      <w:r>
        <w:rPr>
          <w:b/>
          <w:sz w:val="40"/>
          <w:szCs w:val="40"/>
        </w:rPr>
        <w:t xml:space="preserve"> </w:t>
      </w:r>
      <w:r>
        <w:t>Team op de wereldkampioenschappen bij te staan en/ of het organiseren van het Nederlands</w:t>
      </w:r>
      <w:r>
        <w:rPr>
          <w:b/>
          <w:sz w:val="40"/>
          <w:szCs w:val="40"/>
        </w:rPr>
        <w:t xml:space="preserve"> </w:t>
      </w:r>
      <w:r>
        <w:t>Kampioenschap mogelijk te maken.</w:t>
      </w:r>
      <w:r>
        <w:rPr>
          <w:b/>
          <w:sz w:val="40"/>
          <w:szCs w:val="40"/>
        </w:rPr>
        <w:br/>
      </w:r>
      <w:r>
        <w:t>Onderstaand bieden wij de volgende mogelijkheden om te sponsoren.</w:t>
      </w:r>
    </w:p>
    <w:p w14:paraId="5228829F" w14:textId="77777777" w:rsidR="008D00C6" w:rsidRDefault="00B94E9E">
      <w:pPr>
        <w:pStyle w:val="Geenafstand1"/>
      </w:pPr>
      <w:r>
        <w:rPr>
          <w:b/>
        </w:rPr>
        <w:t>WK ondersteuning</w:t>
      </w:r>
    </w:p>
    <w:p w14:paraId="522882A0" w14:textId="77777777" w:rsidR="008D00C6" w:rsidRDefault="00B94E9E">
      <w:pPr>
        <w:pStyle w:val="Lijstalinea1"/>
        <w:numPr>
          <w:ilvl w:val="0"/>
          <w:numId w:val="1"/>
        </w:numPr>
        <w:spacing w:after="0" w:line="100" w:lineRule="atLeast"/>
      </w:pPr>
      <w:r>
        <w:t>Ondersteunen vrij bedrag t.b.v. WK.</w:t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</w:p>
    <w:p w14:paraId="522882A1" w14:textId="77777777" w:rsidR="008D00C6" w:rsidRDefault="00B94E9E">
      <w:pPr>
        <w:pStyle w:val="Lijstalinea1"/>
        <w:numPr>
          <w:ilvl w:val="0"/>
          <w:numId w:val="1"/>
        </w:numPr>
        <w:spacing w:after="0" w:line="100" w:lineRule="atLeast"/>
      </w:pPr>
      <w:r>
        <w:t>Vermelding publiciteit op de Facebookpagina WK FMBB- Dutch Team.</w:t>
      </w:r>
      <w:r>
        <w:tab/>
      </w:r>
      <w:r>
        <w:tab/>
        <w:t>€ 25,00</w:t>
      </w:r>
    </w:p>
    <w:p w14:paraId="522882A2" w14:textId="77777777" w:rsidR="008D00C6" w:rsidRDefault="00B94E9E">
      <w:pPr>
        <w:pStyle w:val="Lijstalinea1"/>
        <w:numPr>
          <w:ilvl w:val="0"/>
          <w:numId w:val="1"/>
        </w:numPr>
        <w:spacing w:after="0" w:line="100" w:lineRule="atLeast"/>
      </w:pPr>
      <w:r>
        <w:t>Naam op de rug van de WK sponsor jassen (beperkt mogelijk).</w:t>
      </w:r>
      <w:r>
        <w:tab/>
      </w:r>
      <w:r>
        <w:tab/>
      </w:r>
      <w:r>
        <w:tab/>
        <w:t>€ 250,00</w:t>
      </w:r>
    </w:p>
    <w:p w14:paraId="522882A3" w14:textId="77777777" w:rsidR="008D00C6" w:rsidRDefault="00B94E9E">
      <w:pPr>
        <w:pStyle w:val="Lijstalinea1"/>
        <w:numPr>
          <w:ilvl w:val="0"/>
          <w:numId w:val="1"/>
        </w:numPr>
        <w:spacing w:after="0" w:line="100" w:lineRule="atLeast"/>
      </w:pPr>
      <w:r>
        <w:t>Hoofdsponsor naam + logo op de rugzijde van de WK sponsor jassen</w:t>
      </w:r>
      <w:r>
        <w:tab/>
      </w:r>
      <w:r>
        <w:tab/>
        <w:t>€ 500,00</w:t>
      </w:r>
    </w:p>
    <w:p w14:paraId="522882A4" w14:textId="77777777" w:rsidR="008D00C6" w:rsidRDefault="00B94E9E">
      <w:pPr>
        <w:pStyle w:val="Lijstalinea1"/>
        <w:numPr>
          <w:ilvl w:val="0"/>
          <w:numId w:val="1"/>
        </w:numPr>
        <w:rPr>
          <w:b/>
        </w:rPr>
      </w:pPr>
      <w:r>
        <w:t>Andere manier van sponsoring.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</w:p>
    <w:p w14:paraId="522882A5" w14:textId="77777777" w:rsidR="008D00C6" w:rsidRDefault="00B94E9E">
      <w:pPr>
        <w:spacing w:after="0" w:line="100" w:lineRule="atLeast"/>
      </w:pPr>
      <w:r>
        <w:rPr>
          <w:b/>
        </w:rPr>
        <w:t>NK ondersteuning</w:t>
      </w:r>
    </w:p>
    <w:p w14:paraId="522882A6" w14:textId="77777777" w:rsidR="008D00C6" w:rsidRDefault="00B94E9E">
      <w:pPr>
        <w:pStyle w:val="Lijstalinea1"/>
        <w:numPr>
          <w:ilvl w:val="0"/>
          <w:numId w:val="2"/>
        </w:numPr>
        <w:spacing w:after="0" w:line="100" w:lineRule="atLeast"/>
      </w:pPr>
      <w:r>
        <w:t>Ondersteunen vrij bedrag t.b.v. 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</w:p>
    <w:p w14:paraId="522882A7" w14:textId="77777777" w:rsidR="008D00C6" w:rsidRDefault="00B94E9E">
      <w:pPr>
        <w:pStyle w:val="Lijstalinea1"/>
        <w:numPr>
          <w:ilvl w:val="0"/>
          <w:numId w:val="2"/>
        </w:numPr>
        <w:spacing w:after="0" w:line="100" w:lineRule="atLeast"/>
      </w:pPr>
      <w:r>
        <w:t>Vermelding met naam In NK blad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€ 20,00</w:t>
      </w:r>
    </w:p>
    <w:p w14:paraId="522882A8" w14:textId="77777777" w:rsidR="008D00C6" w:rsidRDefault="00B94E9E">
      <w:pPr>
        <w:pStyle w:val="Lijstalinea1"/>
        <w:numPr>
          <w:ilvl w:val="0"/>
          <w:numId w:val="2"/>
        </w:numPr>
        <w:spacing w:after="0" w:line="100" w:lineRule="atLeast"/>
      </w:pPr>
      <w:r>
        <w:t>Advertentie NK blad A7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€ 35,00</w:t>
      </w:r>
    </w:p>
    <w:p w14:paraId="522882A9" w14:textId="77777777" w:rsidR="008D00C6" w:rsidRDefault="00B94E9E">
      <w:pPr>
        <w:pStyle w:val="Lijstalinea1"/>
        <w:numPr>
          <w:ilvl w:val="0"/>
          <w:numId w:val="2"/>
        </w:numPr>
        <w:spacing w:after="0" w:line="100" w:lineRule="atLeast"/>
      </w:pPr>
      <w:r>
        <w:t>Advertentie NK blad A6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€ 50,00</w:t>
      </w:r>
    </w:p>
    <w:p w14:paraId="522882AA" w14:textId="77777777" w:rsidR="008D00C6" w:rsidRDefault="00B94E9E">
      <w:pPr>
        <w:pStyle w:val="Lijstalinea1"/>
        <w:numPr>
          <w:ilvl w:val="0"/>
          <w:numId w:val="2"/>
        </w:numPr>
        <w:rPr>
          <w:color w:val="000000"/>
        </w:rPr>
      </w:pPr>
      <w:r>
        <w:t>Advertentie NK blad A5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€ 75,00</w:t>
      </w:r>
    </w:p>
    <w:p w14:paraId="522882AB" w14:textId="77777777" w:rsidR="008D00C6" w:rsidRDefault="00B94E9E">
      <w:pPr>
        <w:spacing w:after="0" w:line="100" w:lineRule="atLeast"/>
        <w:rPr>
          <w:color w:val="000000"/>
        </w:rPr>
      </w:pPr>
      <w:r>
        <w:rPr>
          <w:color w:val="000000"/>
        </w:rPr>
        <w:t>Ter naam stelling factuur, deze ontvangt u na ondertekenen van dit formulier later van de</w:t>
      </w:r>
    </w:p>
    <w:p w14:paraId="522882AC" w14:textId="77777777" w:rsidR="008D00C6" w:rsidRDefault="00B94E9E">
      <w:pPr>
        <w:spacing w:after="0" w:line="100" w:lineRule="atLeast"/>
      </w:pPr>
      <w:r>
        <w:rPr>
          <w:color w:val="000000"/>
        </w:rPr>
        <w:t>penningmeester van de TCW en zal per mail worden verzonden.</w:t>
      </w:r>
    </w:p>
    <w:p w14:paraId="522882AD" w14:textId="77777777" w:rsidR="008D00C6" w:rsidRDefault="008D00C6">
      <w:pPr>
        <w:spacing w:after="0" w:line="100" w:lineRule="atLeast"/>
      </w:pPr>
    </w:p>
    <w:p w14:paraId="522882AE" w14:textId="77777777" w:rsidR="008D00C6" w:rsidRDefault="00B94E9E">
      <w:pPr>
        <w:spacing w:after="0" w:line="100" w:lineRule="atLeast"/>
        <w:rPr>
          <w:color w:val="000000"/>
        </w:rPr>
      </w:pPr>
      <w:r>
        <w:rPr>
          <w:b/>
          <w:color w:val="000000"/>
        </w:rPr>
        <w:t>LET OP:</w:t>
      </w:r>
      <w:r>
        <w:rPr>
          <w:color w:val="000000"/>
        </w:rPr>
        <w:t xml:space="preserve"> i.v.m. bestellen van kleding en het bedrukken hiervan zijn sponsoren later dan 1 Februari</w:t>
      </w:r>
    </w:p>
    <w:p w14:paraId="522882AF" w14:textId="64E2CD05" w:rsidR="008D00C6" w:rsidRDefault="00B94E9E">
      <w:pPr>
        <w:spacing w:after="0" w:line="100" w:lineRule="atLeast"/>
        <w:rPr>
          <w:color w:val="000000"/>
        </w:rPr>
      </w:pPr>
      <w:r>
        <w:rPr>
          <w:color w:val="000000"/>
        </w:rPr>
        <w:t>20</w:t>
      </w:r>
      <w:r w:rsidR="004D5EF1">
        <w:rPr>
          <w:color w:val="000000"/>
        </w:rPr>
        <w:t>20</w:t>
      </w:r>
      <w:r>
        <w:rPr>
          <w:color w:val="000000"/>
        </w:rPr>
        <w:t xml:space="preserve"> niet meer mogelijk om op de kleding te komen.</w:t>
      </w:r>
    </w:p>
    <w:p w14:paraId="522882B0" w14:textId="77777777" w:rsidR="008D00C6" w:rsidRDefault="008D00C6">
      <w:pPr>
        <w:spacing w:after="0" w:line="100" w:lineRule="atLeast"/>
        <w:rPr>
          <w:color w:val="000000"/>
        </w:rPr>
      </w:pPr>
    </w:p>
    <w:p w14:paraId="522882B1" w14:textId="77777777" w:rsidR="008D00C6" w:rsidRDefault="008D00C6">
      <w:pPr>
        <w:spacing w:after="0" w:line="100" w:lineRule="atLeast"/>
        <w:rPr>
          <w:color w:val="000000"/>
        </w:rPr>
      </w:pPr>
    </w:p>
    <w:p w14:paraId="522882B2" w14:textId="77777777" w:rsidR="008D00C6" w:rsidRDefault="00B94E9E">
      <w:pPr>
        <w:spacing w:after="0" w:line="100" w:lineRule="atLeast"/>
        <w:rPr>
          <w:color w:val="000000"/>
        </w:rPr>
      </w:pPr>
      <w:r>
        <w:rPr>
          <w:color w:val="000000"/>
        </w:rPr>
        <w:t>Naam:</w:t>
      </w:r>
    </w:p>
    <w:p w14:paraId="522882B3" w14:textId="77777777" w:rsidR="008D00C6" w:rsidRDefault="00B94E9E">
      <w:pPr>
        <w:spacing w:after="0" w:line="100" w:lineRule="atLeast"/>
        <w:rPr>
          <w:color w:val="000000"/>
        </w:rPr>
      </w:pPr>
      <w:r>
        <w:rPr>
          <w:color w:val="000000"/>
        </w:rPr>
        <w:t>Adres:</w:t>
      </w:r>
    </w:p>
    <w:p w14:paraId="522882B4" w14:textId="77777777" w:rsidR="008D00C6" w:rsidRDefault="00B94E9E">
      <w:pPr>
        <w:spacing w:after="0" w:line="100" w:lineRule="atLeast"/>
        <w:rPr>
          <w:color w:val="000000"/>
        </w:rPr>
      </w:pPr>
      <w:r>
        <w:rPr>
          <w:color w:val="000000"/>
        </w:rPr>
        <w:t>Postcode:</w:t>
      </w:r>
      <w:bookmarkStart w:id="0" w:name="_GoBack"/>
      <w:bookmarkEnd w:id="0"/>
    </w:p>
    <w:p w14:paraId="522882B5" w14:textId="77777777" w:rsidR="008D00C6" w:rsidRDefault="00B94E9E">
      <w:pPr>
        <w:spacing w:after="0" w:line="100" w:lineRule="atLeast"/>
        <w:rPr>
          <w:color w:val="000000"/>
        </w:rPr>
      </w:pPr>
      <w:r>
        <w:rPr>
          <w:color w:val="000000"/>
        </w:rPr>
        <w:t>Woonplaats:</w:t>
      </w:r>
    </w:p>
    <w:p w14:paraId="522882B6" w14:textId="77777777" w:rsidR="008D00C6" w:rsidRDefault="00B94E9E">
      <w:pPr>
        <w:spacing w:after="0" w:line="100" w:lineRule="atLeast"/>
        <w:rPr>
          <w:color w:val="000000"/>
        </w:rPr>
      </w:pPr>
      <w:r>
        <w:rPr>
          <w:color w:val="000000"/>
        </w:rPr>
        <w:t>Mailadres:</w:t>
      </w:r>
    </w:p>
    <w:p w14:paraId="522882B7" w14:textId="77777777" w:rsidR="008D00C6" w:rsidRDefault="008D00C6">
      <w:pPr>
        <w:spacing w:after="0" w:line="100" w:lineRule="atLeast"/>
        <w:rPr>
          <w:color w:val="000000"/>
        </w:rPr>
      </w:pPr>
    </w:p>
    <w:p w14:paraId="522882B8" w14:textId="77777777" w:rsidR="008D00C6" w:rsidRDefault="008D00C6">
      <w:pPr>
        <w:spacing w:after="0" w:line="100" w:lineRule="atLeast"/>
        <w:rPr>
          <w:color w:val="000000"/>
        </w:rPr>
      </w:pPr>
    </w:p>
    <w:p w14:paraId="522882B9" w14:textId="77777777" w:rsidR="008D00C6" w:rsidRDefault="008D00C6">
      <w:pPr>
        <w:spacing w:after="0" w:line="100" w:lineRule="atLeast"/>
        <w:rPr>
          <w:color w:val="000000"/>
        </w:rPr>
      </w:pPr>
    </w:p>
    <w:p w14:paraId="522882BA" w14:textId="77777777" w:rsidR="008D00C6" w:rsidRDefault="008D00C6">
      <w:pPr>
        <w:spacing w:after="0" w:line="100" w:lineRule="atLeast"/>
        <w:rPr>
          <w:color w:val="000000"/>
        </w:rPr>
      </w:pPr>
    </w:p>
    <w:p w14:paraId="522882BB" w14:textId="77777777" w:rsidR="008D00C6" w:rsidRDefault="00B94E9E">
      <w:pPr>
        <w:spacing w:after="0" w:line="100" w:lineRule="atLeast"/>
      </w:pPr>
      <w:r>
        <w:rPr>
          <w:color w:val="000000"/>
        </w:rPr>
        <w:t>Voor meer informatie kunt u contact opnemen met: Nico v Vliet (sectcw@nvbh.eu)</w:t>
      </w:r>
    </w:p>
    <w:p w14:paraId="522882BC" w14:textId="77777777" w:rsidR="008D00C6" w:rsidRDefault="00B94E9E">
      <w:r>
        <w:t>Rabobank rekeningnummer: NL98 RABO 0115 7533 38 t.n.v. NVBH/TCW</w:t>
      </w:r>
    </w:p>
    <w:p w14:paraId="522882BD" w14:textId="77777777" w:rsidR="008D00C6" w:rsidRDefault="00B94E9E">
      <w:r>
        <w:t>NVBH TCW -WK/ NK sponsoring versie 1.0 /</w:t>
      </w:r>
      <w:r>
        <w:tab/>
        <w:t>13-07-2018</w:t>
      </w:r>
    </w:p>
    <w:p w14:paraId="522882BE" w14:textId="77777777" w:rsidR="008D00C6" w:rsidRDefault="008D00C6">
      <w:pPr>
        <w:spacing w:line="312" w:lineRule="auto"/>
        <w:ind w:right="41"/>
      </w:pPr>
    </w:p>
    <w:sectPr w:rsidR="008D0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20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882C5" w14:textId="77777777" w:rsidR="008D00C6" w:rsidRDefault="00B94E9E">
      <w:pPr>
        <w:spacing w:after="0" w:line="240" w:lineRule="auto"/>
      </w:pPr>
      <w:r>
        <w:separator/>
      </w:r>
    </w:p>
  </w:endnote>
  <w:endnote w:type="continuationSeparator" w:id="0">
    <w:p w14:paraId="522882C6" w14:textId="77777777" w:rsidR="008D00C6" w:rsidRDefault="00B9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882C9" w14:textId="77777777" w:rsidR="008D00C6" w:rsidRDefault="008D00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882CA" w14:textId="77777777" w:rsidR="008D00C6" w:rsidRDefault="008D00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882CC" w14:textId="77777777" w:rsidR="008D00C6" w:rsidRDefault="008D00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882C3" w14:textId="77777777" w:rsidR="008D00C6" w:rsidRDefault="00B94E9E">
      <w:pPr>
        <w:spacing w:after="0" w:line="240" w:lineRule="auto"/>
      </w:pPr>
      <w:r>
        <w:separator/>
      </w:r>
    </w:p>
  </w:footnote>
  <w:footnote w:type="continuationSeparator" w:id="0">
    <w:p w14:paraId="522882C4" w14:textId="77777777" w:rsidR="008D00C6" w:rsidRDefault="00B9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882C7" w14:textId="77777777" w:rsidR="008D00C6" w:rsidRDefault="008D00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882C8" w14:textId="77777777" w:rsidR="008D00C6" w:rsidRDefault="008D00C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882CB" w14:textId="77777777" w:rsidR="008D00C6" w:rsidRDefault="008D00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9E"/>
    <w:rsid w:val="001B594F"/>
    <w:rsid w:val="004D5EF1"/>
    <w:rsid w:val="008D00C6"/>
    <w:rsid w:val="00B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2288297"/>
  <w15:chartTrackingRefBased/>
  <w15:docId w15:val="{3C010237-40D1-44C6-B9D7-0F782067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basedOn w:val="Standaardalinea-lettertype1"/>
  </w:style>
  <w:style w:type="character" w:customStyle="1" w:styleId="VoettekstChar">
    <w:name w:val="Voettekst Char"/>
    <w:basedOn w:val="Standaardalinea-lettertype1"/>
  </w:style>
  <w:style w:type="character" w:customStyle="1" w:styleId="Verwijzingopmerking1">
    <w:name w:val="Verwijzing opmerking1"/>
    <w:basedOn w:val="Standaardalinea-lettertype1"/>
    <w:rPr>
      <w:sz w:val="16"/>
      <w:szCs w:val="16"/>
    </w:rPr>
  </w:style>
  <w:style w:type="character" w:customStyle="1" w:styleId="TekstopmerkingChar">
    <w:name w:val="Tekst opmerking Char"/>
    <w:basedOn w:val="Standaardalinea-lettertype1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1"/>
    <w:rPr>
      <w:rFonts w:ascii="Segoe UI" w:hAnsi="Segoe UI" w:cs="Segoe UI"/>
      <w:sz w:val="18"/>
      <w:szCs w:val="18"/>
    </w:rPr>
  </w:style>
  <w:style w:type="character" w:styleId="Zwaar">
    <w:name w:val="Strong"/>
    <w:qFormat/>
    <w:rPr>
      <w:b/>
      <w:bCs/>
    </w:rPr>
  </w:style>
  <w:style w:type="character" w:customStyle="1" w:styleId="PlattetekstChar">
    <w:name w:val="Platte tekst Char"/>
    <w:basedOn w:val="Standaardalinea-lettertype1"/>
    <w:rPr>
      <w:rFonts w:ascii="Arial" w:eastAsia="Arial" w:hAnsi="Arial" w:cs="Arial"/>
      <w:b/>
      <w:bCs/>
      <w:sz w:val="20"/>
      <w:szCs w:val="20"/>
      <w:lang w:val="en-US"/>
    </w:rPr>
  </w:style>
  <w:style w:type="character" w:styleId="Hyperlink">
    <w:name w:val="Hyperlink"/>
    <w:basedOn w:val="Standaardalinea-lettertype1"/>
    <w:rPr>
      <w:color w:val="0563C1"/>
      <w:u w:val="single"/>
    </w:rPr>
  </w:style>
  <w:style w:type="character" w:customStyle="1" w:styleId="Onopgelostemelding1">
    <w:name w:val="Onopgeloste melding1"/>
    <w:basedOn w:val="Standaardalinea-lettertype1"/>
    <w:rPr>
      <w:color w:val="808080"/>
    </w:rPr>
  </w:style>
  <w:style w:type="character" w:customStyle="1" w:styleId="Onopgelostemelding2">
    <w:name w:val="Onopgeloste melding2"/>
    <w:basedOn w:val="Standaardalinea-lettertype1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Verdana"/>
      <w:color w:val="040404"/>
      <w:spacing w:val="-14"/>
      <w:w w:val="109"/>
      <w:sz w:val="20"/>
      <w:szCs w:val="20"/>
    </w:rPr>
  </w:style>
  <w:style w:type="character" w:customStyle="1" w:styleId="ListLabel3">
    <w:name w:val="ListLabel 3"/>
    <w:rPr>
      <w:b w:val="0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widowControl w:val="0"/>
      <w:spacing w:before="74" w:after="0" w:line="100" w:lineRule="atLeast"/>
      <w:ind w:left="28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jstalinea1">
    <w:name w:val="Lijstalinea1"/>
    <w:basedOn w:val="Standaard"/>
    <w:pPr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customStyle="1" w:styleId="Tekstopmerking1">
    <w:name w:val="Tekst opmerking1"/>
    <w:basedOn w:val="Standaard"/>
    <w:pPr>
      <w:spacing w:line="100" w:lineRule="atLeast"/>
    </w:pPr>
    <w:rPr>
      <w:sz w:val="20"/>
      <w:szCs w:val="20"/>
    </w:rPr>
  </w:style>
  <w:style w:type="paragraph" w:customStyle="1" w:styleId="Onderwerpvanopmerking1">
    <w:name w:val="Onderwerp van opmerking1"/>
    <w:basedOn w:val="Tekstopmerking1"/>
    <w:rPr>
      <w:b/>
      <w:bCs/>
    </w:rPr>
  </w:style>
  <w:style w:type="paragraph" w:customStyle="1" w:styleId="Ballontekst1">
    <w:name w:val="Ballontekst1"/>
    <w:basedOn w:val="Standa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alweb1">
    <w:name w:val="Normaal (web)1"/>
    <w:basedOn w:val="Standaard"/>
    <w:pPr>
      <w:spacing w:after="0" w:line="100" w:lineRule="atLeast"/>
    </w:pPr>
  </w:style>
  <w:style w:type="paragraph" w:customStyle="1" w:styleId="TableParagraph">
    <w:name w:val="Table Paragraph"/>
    <w:basedOn w:val="Standaard"/>
    <w:pPr>
      <w:widowControl w:val="0"/>
      <w:spacing w:after="0" w:line="100" w:lineRule="atLeast"/>
    </w:pPr>
    <w:rPr>
      <w:lang w:val="en-US"/>
    </w:rPr>
  </w:style>
  <w:style w:type="paragraph" w:customStyle="1" w:styleId="Revisie1">
    <w:name w:val="Revisie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Geenafstand1">
    <w:name w:val="Geen afstand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Vliet</dc:creator>
  <cp:keywords/>
  <cp:lastModifiedBy>nico van vliet</cp:lastModifiedBy>
  <cp:revision>4</cp:revision>
  <cp:lastPrinted>2018-05-31T14:38:00Z</cp:lastPrinted>
  <dcterms:created xsi:type="dcterms:W3CDTF">2018-07-31T09:21:00Z</dcterms:created>
  <dcterms:modified xsi:type="dcterms:W3CDTF">2019-07-20T16:06:00Z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